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2"/>
        <w:ind w:left="3164"/>
      </w:pPr>
      <w:r>
        <w:rPr>
          <w:rFonts w:ascii="Times New Roman" w:cs="Times New Roman" w:eastAsia="Times New Roman" w:hAnsi="Times New Roman"/>
          <w:b/>
          <w:sz w:val="22"/>
          <w:szCs w:val="22"/>
        </w:rPr>
        <w:t>Liability Release, Waiver, and Assumption of Risk</w:t>
      </w:r>
      <w:r>
        <w:rPr>
          <w:rFonts w:ascii="Times New Roman" w:cs="Times New Roman" w:eastAsia="Times New Roman" w:hAnsi="Times New Roman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37" w:lineRule="auto"/>
        <w:ind w:left="1118" w:right="224"/>
      </w:pPr>
      <w:r>
        <w:rPr>
          <w:rFonts w:ascii="Times New Roman" w:cs="Times New Roman" w:eastAsia="Times New Roman" w:hAnsi="Times New Roman"/>
          <w:sz w:val="22"/>
          <w:szCs w:val="22"/>
        </w:rPr>
        <w:t>I understand that both I and my child, </w:t>
      </w:r>
      <w:r>
        <w:rPr>
          <w:rFonts w:ascii="Times New Roman" w:cs="Times New Roman" w:eastAsia="Times New Roman" w:hAnsi="Times New Roman"/>
          <w:sz w:val="22"/>
          <w:szCs w:val="22"/>
        </w:rPr>
      </w:r>
      <w:r>
        <w:rPr>
          <w:rFonts w:ascii="Times New Roman" w:cs="Times New Roman" w:eastAsia="Times New Roman" w:hAnsi="Times New Roman"/>
          <w:sz w:val="22"/>
          <w:szCs w:val="22"/>
          <w:u w:color="000000" w:val="single"/>
        </w:rPr>
        <w:t>                                                                      </w:t>
      </w:r>
      <w:r>
        <w:rPr>
          <w:rFonts w:ascii="Times New Roman" w:cs="Times New Roman" w:eastAsia="Times New Roman" w:hAnsi="Times New Roman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z w:val="22"/>
          <w:szCs w:val="22"/>
        </w:rPr>
      </w:r>
      <w:r>
        <w:rPr>
          <w:rFonts w:ascii="Times New Roman" w:cs="Times New Roman" w:eastAsia="Times New Roman" w:hAnsi="Times New Roman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z w:val="22"/>
          <w:szCs w:val="22"/>
        </w:rPr>
        <w:t>[Legal First and Last</w:t>
      </w:r>
      <w:r>
        <w:rPr>
          <w:rFonts w:ascii="Times New Roman" w:cs="Times New Roman" w:eastAsia="Times New Roman" w:hAnsi="Times New Roman"/>
          <w:sz w:val="22"/>
          <w:szCs w:val="22"/>
        </w:rPr>
        <w:t> Name of Student/Participant] of </w:t>
      </w:r>
      <w:r>
        <w:rPr>
          <w:rFonts w:ascii="Times New Roman" w:cs="Times New Roman" w:eastAsia="Times New Roman" w:hAnsi="Times New Roman"/>
          <w:sz w:val="22"/>
          <w:szCs w:val="22"/>
        </w:rPr>
      </w:r>
      <w:r>
        <w:rPr>
          <w:rFonts w:ascii="Times New Roman" w:cs="Times New Roman" w:eastAsia="Times New Roman" w:hAnsi="Times New Roman"/>
          <w:sz w:val="22"/>
          <w:szCs w:val="22"/>
          <w:u w:color="000000" w:val="single"/>
        </w:rPr>
        <w:t>                                       </w:t>
      </w:r>
      <w:r>
        <w:rPr>
          <w:rFonts w:ascii="Times New Roman" w:cs="Times New Roman" w:eastAsia="Times New Roman" w:hAnsi="Times New Roman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z w:val="22"/>
          <w:szCs w:val="22"/>
        </w:rPr>
      </w:r>
      <w:r>
        <w:rPr>
          <w:rFonts w:ascii="Times New Roman" w:cs="Times New Roman" w:eastAsia="Times New Roman" w:hAnsi="Times New Roman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z w:val="22"/>
          <w:szCs w:val="22"/>
        </w:rPr>
        <w:t>[School], must read this liability release, waiver,</w:t>
      </w:r>
      <w:r>
        <w:rPr>
          <w:rFonts w:ascii="Times New Roman" w:cs="Times New Roman" w:eastAsia="Times New Roman" w:hAnsi="Times New Roman"/>
          <w:sz w:val="22"/>
          <w:szCs w:val="22"/>
        </w:rPr>
        <w:t> and assumption of risk (“Release”), before my child voluntarily participates in Washington Area Model</w:t>
      </w:r>
      <w:r>
        <w:rPr>
          <w:rFonts w:ascii="Times New Roman" w:cs="Times New Roman" w:eastAsia="Times New Roman" w:hAnsi="Times New Roman"/>
          <w:sz w:val="22"/>
          <w:szCs w:val="22"/>
        </w:rPr>
        <w:t> United Nations Conference (“the Conference”) hosted by the International Affairs Society of The George</w:t>
      </w:r>
      <w:r>
        <w:rPr>
          <w:rFonts w:ascii="Times New Roman" w:cs="Times New Roman" w:eastAsia="Times New Roman" w:hAnsi="Times New Roman"/>
          <w:sz w:val="22"/>
          <w:szCs w:val="22"/>
        </w:rPr>
        <w:t> Washington University (“GW” or “university”) and George Washington International Affairs Association,</w:t>
      </w:r>
      <w:r>
        <w:rPr>
          <w:rFonts w:ascii="Times New Roman" w:cs="Times New Roman" w:eastAsia="Times New Roman" w:hAnsi="Times New Roman"/>
          <w:sz w:val="22"/>
          <w:szCs w:val="22"/>
        </w:rPr>
        <w:t> Inc. (“GWIAA”) from March 21</w:t>
      </w:r>
      <w:r>
        <w:rPr>
          <w:rFonts w:ascii="Times New Roman" w:cs="Times New Roman" w:eastAsia="Times New Roman" w:hAnsi="Times New Roman"/>
          <w:w w:val="99"/>
          <w:position w:val="9"/>
          <w:sz w:val="14"/>
          <w:szCs w:val="14"/>
        </w:rPr>
        <w:t>st</w:t>
      </w:r>
      <w:r>
        <w:rPr>
          <w:rFonts w:ascii="Times New Roman" w:cs="Times New Roman" w:eastAsia="Times New Roman" w:hAnsi="Times New Roman"/>
          <w:w w:val="100"/>
          <w:position w:val="0"/>
          <w:sz w:val="22"/>
          <w:szCs w:val="22"/>
        </w:rPr>
        <w:t>, 2024 to March 24</w:t>
      </w:r>
      <w:r>
        <w:rPr>
          <w:rFonts w:ascii="Times New Roman" w:cs="Times New Roman" w:eastAsia="Times New Roman" w:hAnsi="Times New Roman"/>
          <w:w w:val="99"/>
          <w:position w:val="9"/>
          <w:sz w:val="14"/>
          <w:szCs w:val="14"/>
        </w:rPr>
        <w:t>th</w:t>
      </w:r>
      <w:r>
        <w:rPr>
          <w:rFonts w:ascii="Times New Roman" w:cs="Times New Roman" w:eastAsia="Times New Roman" w:hAnsi="Times New Roman"/>
          <w:w w:val="100"/>
          <w:position w:val="0"/>
          <w:sz w:val="22"/>
          <w:szCs w:val="22"/>
        </w:rPr>
        <w:t>, 2024. I also understand that I am signing this</w:t>
      </w:r>
      <w:r>
        <w:rPr>
          <w:rFonts w:ascii="Times New Roman" w:cs="Times New Roman" w:eastAsia="Times New Roman" w:hAnsi="Times New Roman"/>
          <w:w w:val="100"/>
          <w:position w:val="0"/>
          <w:sz w:val="22"/>
          <w:szCs w:val="22"/>
        </w:rPr>
        <w:t> Release on behalf of my child in order for my child to participate in the Conference.</w:t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6" w:lineRule="auto"/>
        <w:ind w:left="1118" w:right="157"/>
      </w:pPr>
      <w:r>
        <w:rPr>
          <w:rFonts w:ascii="Times New Roman" w:cs="Times New Roman" w:eastAsia="Times New Roman" w:hAnsi="Times New Roman"/>
          <w:sz w:val="22"/>
          <w:szCs w:val="22"/>
        </w:rPr>
        <w:t>By signing this Release, I acknowledge that I and my child have read and understand all rules and policies</w:t>
      </w:r>
      <w:r>
        <w:rPr>
          <w:rFonts w:ascii="Times New Roman" w:cs="Times New Roman" w:eastAsia="Times New Roman" w:hAnsi="Times New Roman"/>
          <w:sz w:val="22"/>
          <w:szCs w:val="22"/>
        </w:rPr>
        <w:t> outlined below, the Delegate Guide, and other rules and policies that the Conference has established for the</w:t>
      </w:r>
      <w:r>
        <w:rPr>
          <w:rFonts w:ascii="Times New Roman" w:cs="Times New Roman" w:eastAsia="Times New Roman" w:hAnsi="Times New Roman"/>
          <w:sz w:val="22"/>
          <w:szCs w:val="22"/>
        </w:rPr>
        <w:t> safety of my child and other participants of the Conference, as well as for that of the university and its</w:t>
      </w:r>
      <w:r>
        <w:rPr>
          <w:rFonts w:ascii="Times New Roman" w:cs="Times New Roman" w:eastAsia="Times New Roman" w:hAnsi="Times New Roman"/>
          <w:sz w:val="22"/>
          <w:szCs w:val="22"/>
        </w:rPr>
        <w:t> members.</w:t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5" w:lineRule="auto"/>
        <w:ind w:left="1118" w:right="165"/>
      </w:pPr>
      <w:r>
        <w:rPr>
          <w:rFonts w:ascii="Times New Roman" w:cs="Times New Roman" w:eastAsia="Times New Roman" w:hAnsi="Times New Roman"/>
          <w:sz w:val="22"/>
          <w:szCs w:val="22"/>
        </w:rPr>
        <w:t>I understand that my child’s participation in the Conference is voluntary and may involve inherent dangers,</w:t>
      </w:r>
      <w:r>
        <w:rPr>
          <w:rFonts w:ascii="Times New Roman" w:cs="Times New Roman" w:eastAsia="Times New Roman" w:hAnsi="Times New Roman"/>
          <w:sz w:val="22"/>
          <w:szCs w:val="22"/>
        </w:rPr>
        <w:t> hazards, and risks, which include, but are not limited to death, sickness, accidents, bodily injury, serious or</w:t>
      </w:r>
      <w:r>
        <w:rPr>
          <w:rFonts w:ascii="Times New Roman" w:cs="Times New Roman" w:eastAsia="Times New Roman" w:hAnsi="Times New Roman"/>
          <w:sz w:val="22"/>
          <w:szCs w:val="22"/>
        </w:rPr>
        <w:t> mortal injury, delay, property damage, accident, sickness, acts of terrorism, government intervention, and</w:t>
      </w:r>
      <w:r>
        <w:rPr>
          <w:rFonts w:ascii="Times New Roman" w:cs="Times New Roman" w:eastAsia="Times New Roman" w:hAnsi="Times New Roman"/>
          <w:sz w:val="22"/>
          <w:szCs w:val="22"/>
        </w:rPr>
        <w:t> acts of God. I understand that my child undertakes these risks, hazards, and dangers when participating in</w:t>
      </w:r>
      <w:r>
        <w:rPr>
          <w:rFonts w:ascii="Times New Roman" w:cs="Times New Roman" w:eastAsia="Times New Roman" w:hAnsi="Times New Roman"/>
          <w:sz w:val="22"/>
          <w:szCs w:val="22"/>
        </w:rPr>
        <w:t> the Conference.</w:t>
      </w:r>
    </w:p>
    <w:p>
      <w:pPr>
        <w:rPr>
          <w:sz w:val="20"/>
          <w:szCs w:val="20"/>
        </w:rPr>
        <w:jc w:val="left"/>
        <w:spacing w:before="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6" w:lineRule="auto"/>
        <w:ind w:left="1118" w:right="134"/>
      </w:pPr>
      <w:r>
        <w:rPr>
          <w:rFonts w:ascii="Times New Roman" w:cs="Times New Roman" w:eastAsia="Times New Roman" w:hAnsi="Times New Roman"/>
          <w:sz w:val="22"/>
          <w:szCs w:val="22"/>
        </w:rPr>
        <w:t>In consideration of GW and GWIAA permitting my child to participate in the Conference, I, and my child,</w:t>
      </w:r>
      <w:r>
        <w:rPr>
          <w:rFonts w:ascii="Times New Roman" w:cs="Times New Roman" w:eastAsia="Times New Roman" w:hAnsi="Times New Roman"/>
          <w:sz w:val="22"/>
          <w:szCs w:val="22"/>
        </w:rPr>
        <w:t> for ourselves and our family, heirs, personal representatives, executors, and administrators, agree to assume</w:t>
      </w:r>
      <w:r>
        <w:rPr>
          <w:rFonts w:ascii="Times New Roman" w:cs="Times New Roman" w:eastAsia="Times New Roman" w:hAnsi="Times New Roman"/>
          <w:sz w:val="22"/>
          <w:szCs w:val="22"/>
        </w:rPr>
        <w:t> all the risks and responsibilities, including financial, for my child’s participation in the Conference. I, and</w:t>
      </w:r>
      <w:r>
        <w:rPr>
          <w:rFonts w:ascii="Times New Roman" w:cs="Times New Roman" w:eastAsia="Times New Roman" w:hAnsi="Times New Roman"/>
          <w:sz w:val="22"/>
          <w:szCs w:val="22"/>
        </w:rPr>
        <w:t> my child, further agree for ourselves and our family, heirs, personal representatives, executors, and</w:t>
      </w:r>
      <w:r>
        <w:rPr>
          <w:rFonts w:ascii="Times New Roman" w:cs="Times New Roman" w:eastAsia="Times New Roman" w:hAnsi="Times New Roman"/>
          <w:sz w:val="22"/>
          <w:szCs w:val="22"/>
        </w:rPr>
        <w:t> administrators, to voluntarily and forever discharge, release, waive, and covenant not to sue The George</w:t>
      </w:r>
      <w:r>
        <w:rPr>
          <w:rFonts w:ascii="Times New Roman" w:cs="Times New Roman" w:eastAsia="Times New Roman" w:hAnsi="Times New Roman"/>
          <w:sz w:val="22"/>
          <w:szCs w:val="22"/>
        </w:rPr>
        <w:t> Washington University and its trustees, officers, agents, faculty, employees, and students, The International</w:t>
      </w:r>
      <w:r>
        <w:rPr>
          <w:rFonts w:ascii="Times New Roman" w:cs="Times New Roman" w:eastAsia="Times New Roman" w:hAnsi="Times New Roman"/>
          <w:sz w:val="22"/>
          <w:szCs w:val="22"/>
        </w:rPr>
        <w:t> Affairs Society, the Conference, George Washington International Affairs Association, Inc. and its</w:t>
      </w:r>
      <w:r>
        <w:rPr>
          <w:rFonts w:ascii="Times New Roman" w:cs="Times New Roman" w:eastAsia="Times New Roman" w:hAnsi="Times New Roman"/>
          <w:sz w:val="22"/>
          <w:szCs w:val="22"/>
        </w:rPr>
        <w:t> governing board, officers, agents, employees, and volunteers (collectively, the “Releasees”) from and</w:t>
      </w:r>
      <w:r>
        <w:rPr>
          <w:rFonts w:ascii="Times New Roman" w:cs="Times New Roman" w:eastAsia="Times New Roman" w:hAnsi="Times New Roman"/>
          <w:sz w:val="22"/>
          <w:szCs w:val="22"/>
        </w:rPr>
        <w:t> against any and all liability for any harm, injury, damages, claims, demands, actions, causes of action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40" w:lineRule="exact"/>
        <w:ind w:left="1118"/>
      </w:pPr>
      <w:r>
        <w:rPr>
          <w:rFonts w:ascii="Times New Roman" w:cs="Times New Roman" w:eastAsia="Times New Roman" w:hAnsi="Times New Roman"/>
          <w:sz w:val="22"/>
          <w:szCs w:val="22"/>
        </w:rPr>
        <w:t>(including but not limited to negligence, breach of contract, or breach of any statutory or other duty of care),</w:t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40" w:line="275" w:lineRule="auto"/>
        <w:ind w:left="1118" w:right="176"/>
      </w:pPr>
      <w:r>
        <w:rPr>
          <w:rFonts w:ascii="Times New Roman" w:cs="Times New Roman" w:eastAsia="Times New Roman" w:hAnsi="Times New Roman"/>
          <w:sz w:val="22"/>
          <w:szCs w:val="22"/>
        </w:rPr>
        <w:t>costs, and expenses of any nature whatsoever which I or my child may have or which may hereafter accrue</w:t>
      </w:r>
      <w:r>
        <w:rPr>
          <w:rFonts w:ascii="Times New Roman" w:cs="Times New Roman" w:eastAsia="Times New Roman" w:hAnsi="Times New Roman"/>
          <w:sz w:val="22"/>
          <w:szCs w:val="22"/>
        </w:rPr>
        <w:t> to me or my child, arising out of or related to any loss, damage (including property damage), injury, or</w:t>
      </w:r>
      <w:r>
        <w:rPr>
          <w:rFonts w:ascii="Times New Roman" w:cs="Times New Roman" w:eastAsia="Times New Roman" w:hAnsi="Times New Roman"/>
          <w:sz w:val="22"/>
          <w:szCs w:val="22"/>
        </w:rPr>
        <w:t> death, that may be sustained by my child or by any property belonging to my child as a result of my child’s</w:t>
      </w:r>
      <w:r>
        <w:rPr>
          <w:rFonts w:ascii="Times New Roman" w:cs="Times New Roman" w:eastAsia="Times New Roman" w:hAnsi="Times New Roman"/>
          <w:sz w:val="22"/>
          <w:szCs w:val="22"/>
        </w:rPr>
        <w:t> participation in the Conference, including transit to or from locations where the Conference or any adjunct</w:t>
      </w:r>
      <w:r>
        <w:rPr>
          <w:rFonts w:ascii="Times New Roman" w:cs="Times New Roman" w:eastAsia="Times New Roman" w:hAnsi="Times New Roman"/>
          <w:sz w:val="22"/>
          <w:szCs w:val="22"/>
        </w:rPr>
        <w:t> activities occur or are conducted.</w:t>
      </w:r>
    </w:p>
    <w:p>
      <w:pPr>
        <w:rPr>
          <w:sz w:val="20"/>
          <w:szCs w:val="20"/>
        </w:rPr>
        <w:jc w:val="left"/>
        <w:spacing w:before="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6" w:lineRule="auto"/>
        <w:ind w:left="1118" w:right="85"/>
      </w:pPr>
      <w:r>
        <w:rPr>
          <w:rFonts w:ascii="Times New Roman" w:cs="Times New Roman" w:eastAsia="Times New Roman" w:hAnsi="Times New Roman"/>
          <w:sz w:val="22"/>
          <w:szCs w:val="22"/>
        </w:rPr>
        <w:t>I, and my child, hereby indemnify, defend, and hold harmless the Releasees, and their present and former</w:t>
      </w:r>
      <w:r>
        <w:rPr>
          <w:rFonts w:ascii="Times New Roman" w:cs="Times New Roman" w:eastAsia="Times New Roman" w:hAnsi="Times New Roman"/>
          <w:sz w:val="22"/>
          <w:szCs w:val="22"/>
        </w:rPr>
        <w:t> trustees, officers, employees, faculty, students, and agents from and against any and all costs, losses, claims,</w:t>
      </w:r>
      <w:r>
        <w:rPr>
          <w:rFonts w:ascii="Times New Roman" w:cs="Times New Roman" w:eastAsia="Times New Roman" w:hAnsi="Times New Roman"/>
          <w:sz w:val="22"/>
          <w:szCs w:val="22"/>
        </w:rPr>
        <w:t> liabilities, damages, expenses, cause of action, suits, obligations, judgments, and actual attorneys’ fees</w:t>
      </w:r>
      <w:r>
        <w:rPr>
          <w:rFonts w:ascii="Times New Roman" w:cs="Times New Roman" w:eastAsia="Times New Roman" w:hAnsi="Times New Roman"/>
          <w:sz w:val="22"/>
          <w:szCs w:val="22"/>
        </w:rPr>
        <w:t> arising from injury to person, including but not limited to death, and to personal property, including but not</w:t>
      </w:r>
      <w:r>
        <w:rPr>
          <w:rFonts w:ascii="Times New Roman" w:cs="Times New Roman" w:eastAsia="Times New Roman" w:hAnsi="Times New Roman"/>
          <w:sz w:val="22"/>
          <w:szCs w:val="22"/>
        </w:rPr>
        <w:t> limited to theft, which is a result of or arises out of an act, failure to act, negligence or misconduct in</w:t>
      </w:r>
      <w:r>
        <w:rPr>
          <w:rFonts w:ascii="Times New Roman" w:cs="Times New Roman" w:eastAsia="Times New Roman" w:hAnsi="Times New Roman"/>
          <w:sz w:val="22"/>
          <w:szCs w:val="22"/>
        </w:rPr>
        <w:t> connection with my child’s participation in the Conference.</w:t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6" w:lineRule="auto"/>
        <w:ind w:left="1118" w:right="112"/>
        <w:sectPr>
          <w:pgMar w:bottom="0" w:header="179" w:left="240" w:right="1240" w:top="360"/>
          <w:headerReference r:id="rId4" w:type="default"/>
          <w:type w:val="continuous"/>
          <w:pgSz w:h="15840" w:w="12240"/>
        </w:sectPr>
      </w:pPr>
      <w:r>
        <w:rPr>
          <w:rFonts w:ascii="Times New Roman" w:cs="Times New Roman" w:eastAsia="Times New Roman" w:hAnsi="Times New Roman"/>
          <w:sz w:val="22"/>
          <w:szCs w:val="22"/>
        </w:rPr>
        <w:t>I, and my child, understand and agree that the Releasees do not provide any accident or medical insurance</w:t>
      </w:r>
      <w:r>
        <w:rPr>
          <w:rFonts w:ascii="Times New Roman" w:cs="Times New Roman" w:eastAsia="Times New Roman" w:hAnsi="Times New Roman"/>
          <w:sz w:val="22"/>
          <w:szCs w:val="22"/>
        </w:rPr>
        <w:t> with respect to the Conference and have no medical personnel at the Conference site. I, and my child, grant</w:t>
      </w:r>
      <w:r>
        <w:rPr>
          <w:rFonts w:ascii="Times New Roman" w:cs="Times New Roman" w:eastAsia="Times New Roman" w:hAnsi="Times New Roman"/>
          <w:sz w:val="22"/>
          <w:szCs w:val="22"/>
        </w:rPr>
        <w:t> permission for the Releasees to authorize emergency medical or dental treatment if necessary; such action</w:t>
      </w:r>
      <w:r>
        <w:rPr>
          <w:rFonts w:ascii="Times New Roman" w:cs="Times New Roman" w:eastAsia="Times New Roman" w:hAnsi="Times New Roman"/>
          <w:sz w:val="22"/>
          <w:szCs w:val="22"/>
        </w:rPr>
        <w:t> shall be subject to the terms of this Release. I, and my child, are responsible for providing any accident or</w:t>
      </w:r>
      <w:r>
        <w:rPr>
          <w:rFonts w:ascii="Times New Roman" w:cs="Times New Roman" w:eastAsia="Times New Roman" w:hAnsi="Times New Roman"/>
          <w:sz w:val="22"/>
          <w:szCs w:val="22"/>
        </w:rPr>
        <w:t> medical insurance, and, in the event that medical assistance or treatment is necessary as a result of illness or</w:t>
      </w:r>
      <w:r>
        <w:rPr>
          <w:rFonts w:ascii="Times New Roman" w:cs="Times New Roman" w:eastAsia="Times New Roman" w:hAnsi="Times New Roman"/>
          <w:sz w:val="22"/>
          <w:szCs w:val="22"/>
        </w:rPr>
        <w:t> injury to my child sustained during the Conference, I agree to be fully responsible financially for the cost of</w:t>
      </w:r>
      <w:r>
        <w:rPr>
          <w:rFonts w:ascii="Times New Roman" w:cs="Times New Roman" w:eastAsia="Times New Roman" w:hAnsi="Times New Roman"/>
          <w:sz w:val="22"/>
          <w:szCs w:val="22"/>
        </w:rPr>
        <w:t> such assistance and/or treatment.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2" w:line="276" w:lineRule="auto"/>
        <w:ind w:left="1118" w:right="152"/>
      </w:pPr>
      <w:r>
        <w:rPr>
          <w:rFonts w:ascii="Times New Roman" w:cs="Times New Roman" w:eastAsia="Times New Roman" w:hAnsi="Times New Roman"/>
          <w:sz w:val="22"/>
          <w:szCs w:val="22"/>
        </w:rPr>
        <w:t>I, and my child, hereby agree that the Conference and its staff are authorized to take action if my child’s</w:t>
      </w:r>
      <w:r>
        <w:rPr>
          <w:rFonts w:ascii="Times New Roman" w:cs="Times New Roman" w:eastAsia="Times New Roman" w:hAnsi="Times New Roman"/>
          <w:sz w:val="22"/>
          <w:szCs w:val="22"/>
        </w:rPr>
        <w:t> behavior or conduct is seen to violate the rules and regulations as outlined in this document. I, and my</w:t>
      </w:r>
      <w:r>
        <w:rPr>
          <w:rFonts w:ascii="Times New Roman" w:cs="Times New Roman" w:eastAsia="Times New Roman" w:hAnsi="Times New Roman"/>
          <w:sz w:val="22"/>
          <w:szCs w:val="22"/>
        </w:rPr>
        <w:t> child, understand that the designated advisor(s) for or the legal guardian(s) of my child are responsible for</w:t>
      </w:r>
      <w:r>
        <w:rPr>
          <w:rFonts w:ascii="Times New Roman" w:cs="Times New Roman" w:eastAsia="Times New Roman" w:hAnsi="Times New Roman"/>
          <w:sz w:val="22"/>
          <w:szCs w:val="22"/>
        </w:rPr>
        <w:t> transporting my child to and from the Conference.</w:t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5" w:lineRule="auto"/>
        <w:ind w:left="1118" w:right="63"/>
      </w:pPr>
      <w:r>
        <w:rPr>
          <w:rFonts w:ascii="Times New Roman" w:cs="Times New Roman" w:eastAsia="Times New Roman" w:hAnsi="Times New Roman"/>
          <w:sz w:val="22"/>
          <w:szCs w:val="22"/>
        </w:rPr>
        <w:t>I, and my child, understand that any document or intellectual work that my child contributes to or produces</w:t>
      </w:r>
      <w:r>
        <w:rPr>
          <w:rFonts w:ascii="Times New Roman" w:cs="Times New Roman" w:eastAsia="Times New Roman" w:hAnsi="Times New Roman"/>
          <w:sz w:val="22"/>
          <w:szCs w:val="22"/>
        </w:rPr>
        <w:t> during the Conference becomes the sole property of the Releasees, who may use it in any way they deem</w:t>
      </w:r>
      <w:r>
        <w:rPr>
          <w:rFonts w:ascii="Times New Roman" w:cs="Times New Roman" w:eastAsia="Times New Roman" w:hAnsi="Times New Roman"/>
          <w:sz w:val="22"/>
          <w:szCs w:val="22"/>
        </w:rPr>
        <w:t> appropriate, including but not limited to the right to reproduce, distribute, transmit, or publish.</w:t>
      </w:r>
    </w:p>
    <w:p>
      <w:pPr>
        <w:rPr>
          <w:sz w:val="20"/>
          <w:szCs w:val="20"/>
        </w:rPr>
        <w:jc w:val="left"/>
        <w:spacing w:before="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5" w:lineRule="auto"/>
        <w:ind w:left="1118" w:right="317"/>
      </w:pPr>
      <w:r>
        <w:rPr>
          <w:rFonts w:ascii="Times New Roman" w:cs="Times New Roman" w:eastAsia="Times New Roman" w:hAnsi="Times New Roman"/>
          <w:sz w:val="22"/>
          <w:szCs w:val="22"/>
        </w:rPr>
        <w:t>I, and my child, give permission for the Releasees to print, photograph, and record my child during my</w:t>
      </w:r>
      <w:r>
        <w:rPr>
          <w:rFonts w:ascii="Times New Roman" w:cs="Times New Roman" w:eastAsia="Times New Roman" w:hAnsi="Times New Roman"/>
          <w:sz w:val="22"/>
          <w:szCs w:val="22"/>
        </w:rPr>
        <w:t> child’s participation in the Conference for use in audio, film, or any other electronic, digital, and printed</w:t>
      </w:r>
      <w:r>
        <w:rPr>
          <w:rFonts w:ascii="Times New Roman" w:cs="Times New Roman" w:eastAsia="Times New Roman" w:hAnsi="Times New Roman"/>
          <w:sz w:val="22"/>
          <w:szCs w:val="22"/>
        </w:rPr>
        <w:t> media.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7" w:lineRule="auto"/>
        <w:ind w:left="1118" w:right="515"/>
      </w:pPr>
      <w:r>
        <w:rPr>
          <w:rFonts w:ascii="Times New Roman" w:cs="Times New Roman" w:eastAsia="Times New Roman" w:hAnsi="Times New Roman"/>
          <w:sz w:val="22"/>
          <w:szCs w:val="22"/>
        </w:rPr>
        <w:t>I, and my child, understand that the purpose of the Conference is not to further my child’s educational</w:t>
      </w:r>
      <w:r>
        <w:rPr>
          <w:rFonts w:ascii="Times New Roman" w:cs="Times New Roman" w:eastAsia="Times New Roman" w:hAnsi="Times New Roman"/>
          <w:sz w:val="22"/>
          <w:szCs w:val="22"/>
        </w:rPr>
        <w:t> goals.</w:t>
      </w:r>
    </w:p>
    <w:p>
      <w:pPr>
        <w:rPr>
          <w:sz w:val="19"/>
          <w:szCs w:val="19"/>
        </w:rPr>
        <w:jc w:val="left"/>
        <w:spacing w:before="8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5" w:lineRule="auto"/>
        <w:ind w:left="1118" w:right="276"/>
      </w:pPr>
      <w:r>
        <w:rPr>
          <w:rFonts w:ascii="Times New Roman" w:cs="Times New Roman" w:eastAsia="Times New Roman" w:hAnsi="Times New Roman"/>
          <w:sz w:val="22"/>
          <w:szCs w:val="22"/>
        </w:rPr>
        <w:t>I, and my child, understand that my child must adhere to the applicable laws of the District of Columbia,</w:t>
      </w:r>
      <w:r>
        <w:rPr>
          <w:rFonts w:ascii="Times New Roman" w:cs="Times New Roman" w:eastAsia="Times New Roman" w:hAnsi="Times New Roman"/>
          <w:sz w:val="22"/>
          <w:szCs w:val="22"/>
        </w:rPr>
        <w:t> the United States of America, and any other pertinent laws or regulations in force at the Conference</w:t>
      </w:r>
      <w:r>
        <w:rPr>
          <w:rFonts w:ascii="Times New Roman" w:cs="Times New Roman" w:eastAsia="Times New Roman" w:hAnsi="Times New Roman"/>
          <w:sz w:val="22"/>
          <w:szCs w:val="22"/>
        </w:rPr>
        <w:t> location.</w:t>
      </w:r>
    </w:p>
    <w:p>
      <w:pPr>
        <w:rPr>
          <w:sz w:val="20"/>
          <w:szCs w:val="20"/>
        </w:rPr>
        <w:jc w:val="left"/>
        <w:spacing w:before="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4" w:lineRule="auto"/>
        <w:ind w:left="1118" w:right="345"/>
      </w:pPr>
      <w:r>
        <w:rPr>
          <w:rFonts w:ascii="Times New Roman" w:cs="Times New Roman" w:eastAsia="Times New Roman" w:hAnsi="Times New Roman"/>
          <w:sz w:val="22"/>
          <w:szCs w:val="22"/>
        </w:rPr>
        <w:t>I, and my child, understand that the Conference has a zero-tolerance policy towards the possession or</w:t>
      </w:r>
      <w:r>
        <w:rPr>
          <w:rFonts w:ascii="Times New Roman" w:cs="Times New Roman" w:eastAsia="Times New Roman" w:hAnsi="Times New Roman"/>
          <w:sz w:val="22"/>
          <w:szCs w:val="22"/>
        </w:rPr>
        <w:t> consumption  of  weapons,  alcohol,  nicotine  and  tobacco  products  (including  e-cigarettes),  and/or</w:t>
      </w:r>
      <w:r>
        <w:rPr>
          <w:rFonts w:ascii="Times New Roman" w:cs="Times New Roman" w:eastAsia="Times New Roman" w:hAnsi="Times New Roman"/>
          <w:sz w:val="22"/>
          <w:szCs w:val="22"/>
        </w:rPr>
        <w:t> controlled substances. Any Conference participant caught in possession or under the influence of alcohol</w:t>
      </w:r>
      <w:r>
        <w:rPr>
          <w:rFonts w:ascii="Times New Roman" w:cs="Times New Roman" w:eastAsia="Times New Roman" w:hAnsi="Times New Roman"/>
          <w:sz w:val="22"/>
          <w:szCs w:val="22"/>
        </w:rPr>
        <w:t> or controlled substances will be expelled from the conference.</w:t>
      </w:r>
    </w:p>
    <w:p>
      <w:pPr>
        <w:rPr>
          <w:sz w:val="20"/>
          <w:szCs w:val="20"/>
        </w:rPr>
        <w:jc w:val="left"/>
        <w:spacing w:before="6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6" w:lineRule="auto"/>
        <w:ind w:left="1118" w:right="106"/>
      </w:pPr>
      <w:r>
        <w:rPr>
          <w:rFonts w:ascii="Times New Roman" w:cs="Times New Roman" w:eastAsia="Times New Roman" w:hAnsi="Times New Roman"/>
          <w:sz w:val="22"/>
          <w:szCs w:val="22"/>
        </w:rPr>
        <w:t>I, and my child, understand that refunds or other consideration will not be granted for any reason except as</w:t>
      </w:r>
      <w:r>
        <w:rPr>
          <w:rFonts w:ascii="Times New Roman" w:cs="Times New Roman" w:eastAsia="Times New Roman" w:hAnsi="Times New Roman"/>
          <w:sz w:val="22"/>
          <w:szCs w:val="22"/>
        </w:rPr>
        <w:t> provided for by the Conference policy and procedure, and agree that my child may be expelled from the</w:t>
      </w:r>
      <w:r>
        <w:rPr>
          <w:rFonts w:ascii="Times New Roman" w:cs="Times New Roman" w:eastAsia="Times New Roman" w:hAnsi="Times New Roman"/>
          <w:sz w:val="22"/>
          <w:szCs w:val="22"/>
        </w:rPr>
        <w:t> Conference at any time for violating this Release with no expectation of refund. I, and my child,</w:t>
      </w:r>
      <w:r>
        <w:rPr>
          <w:rFonts w:ascii="Times New Roman" w:cs="Times New Roman" w:eastAsia="Times New Roman" w:hAnsi="Times New Roman"/>
          <w:sz w:val="22"/>
          <w:szCs w:val="22"/>
        </w:rPr>
        <w:t> understand that refunds or other consideration will not be granted to registered Conference participants</w:t>
      </w:r>
      <w:r>
        <w:rPr>
          <w:rFonts w:ascii="Times New Roman" w:cs="Times New Roman" w:eastAsia="Times New Roman" w:hAnsi="Times New Roman"/>
          <w:sz w:val="22"/>
          <w:szCs w:val="22"/>
        </w:rPr>
        <w:t> who are unable to attend the Conference for any reason, including but not limited to inclement weather,</w:t>
      </w:r>
      <w:r>
        <w:rPr>
          <w:rFonts w:ascii="Times New Roman" w:cs="Times New Roman" w:eastAsia="Times New Roman" w:hAnsi="Times New Roman"/>
          <w:sz w:val="22"/>
          <w:szCs w:val="22"/>
        </w:rPr>
        <w:t> travel delays, or illness.</w:t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7" w:lineRule="auto"/>
        <w:ind w:left="1119" w:right="415"/>
      </w:pPr>
      <w:r>
        <w:rPr>
          <w:rFonts w:ascii="Times New Roman" w:cs="Times New Roman" w:eastAsia="Times New Roman" w:hAnsi="Times New Roman"/>
          <w:sz w:val="22"/>
          <w:szCs w:val="22"/>
        </w:rPr>
        <w:t>To the best of my knowledge, I am not aware of any health-related reasons which would preclude my</w:t>
      </w:r>
      <w:r>
        <w:rPr>
          <w:rFonts w:ascii="Times New Roman" w:cs="Times New Roman" w:eastAsia="Times New Roman" w:hAnsi="Times New Roman"/>
          <w:sz w:val="22"/>
          <w:szCs w:val="22"/>
        </w:rPr>
        <w:t> child’s participation in the Conference.</w:t>
      </w:r>
    </w:p>
    <w:p>
      <w:pPr>
        <w:rPr>
          <w:sz w:val="19"/>
          <w:szCs w:val="19"/>
        </w:rPr>
        <w:jc w:val="left"/>
        <w:spacing w:before="8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line="275" w:lineRule="auto"/>
        <w:ind w:left="1119" w:right="409"/>
      </w:pPr>
      <w:r>
        <w:rPr>
          <w:rFonts w:ascii="Times New Roman" w:cs="Times New Roman" w:eastAsia="Times New Roman" w:hAnsi="Times New Roman"/>
          <w:sz w:val="22"/>
          <w:szCs w:val="22"/>
        </w:rPr>
        <w:t>I, and my child, agree that this Release shall be construed in accordance with the laws of the District of</w:t>
      </w:r>
      <w:r>
        <w:rPr>
          <w:rFonts w:ascii="Times New Roman" w:cs="Times New Roman" w:eastAsia="Times New Roman" w:hAnsi="Times New Roman"/>
          <w:sz w:val="22"/>
          <w:szCs w:val="22"/>
        </w:rPr>
        <w:t> Columbia, and that if any portion is deemed to be invalid, the remainder of the Release will still be</w:t>
      </w:r>
      <w:r>
        <w:rPr>
          <w:rFonts w:ascii="Times New Roman" w:cs="Times New Roman" w:eastAsia="Times New Roman" w:hAnsi="Times New Roman"/>
          <w:sz w:val="22"/>
          <w:szCs w:val="22"/>
        </w:rPr>
        <w:t> binding.</w:t>
      </w:r>
    </w:p>
    <w:p>
      <w:pPr>
        <w:rPr>
          <w:sz w:val="28"/>
          <w:szCs w:val="28"/>
        </w:rPr>
        <w:jc w:val="left"/>
        <w:spacing w:before="12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ind w:left="1119" w:right="80"/>
        <w:sectPr>
          <w:pgMar w:bottom="280" w:footer="0" w:header="179" w:left="240" w:right="1360" w:top="360"/>
          <w:pgSz w:h="15840" w:w="12240"/>
        </w:sectPr>
      </w:pPr>
      <w:r>
        <w:rPr>
          <w:rFonts w:ascii="Times New Roman" w:cs="Times New Roman" w:eastAsia="Times New Roman" w:hAnsi="Times New Roman"/>
          <w:sz w:val="22"/>
          <w:szCs w:val="22"/>
        </w:rPr>
        <w:t>In signing Release, I acknowledge and represent that I have read the foregoing Release, understand it, and</w:t>
      </w:r>
      <w:r>
        <w:rPr>
          <w:rFonts w:ascii="Times New Roman" w:cs="Times New Roman" w:eastAsia="Times New Roman" w:hAnsi="Times New Roman"/>
          <w:sz w:val="22"/>
          <w:szCs w:val="22"/>
        </w:rPr>
        <w:t> sign it voluntarily; no oral representations, statements, or inducements apart from the foregoing written</w:t>
      </w:r>
      <w:r>
        <w:rPr>
          <w:rFonts w:ascii="Times New Roman" w:cs="Times New Roman" w:eastAsia="Times New Roman" w:hAnsi="Times New Roman"/>
          <w:sz w:val="22"/>
          <w:szCs w:val="22"/>
        </w:rPr>
        <w:t> Release have been made; I am at least eighteen (18) years of age and fully competent; I am the parent or</w:t>
      </w:r>
      <w:r>
        <w:rPr>
          <w:rFonts w:ascii="Times New Roman" w:cs="Times New Roman" w:eastAsia="Times New Roman" w:hAnsi="Times New Roman"/>
          <w:sz w:val="22"/>
          <w:szCs w:val="22"/>
        </w:rPr>
        <w:t> legal guardian of the Conference participant named below; and I execute this Releasee for full, adequate,</w:t>
      </w:r>
      <w:r>
        <w:rPr>
          <w:rFonts w:ascii="Times New Roman" w:cs="Times New Roman" w:eastAsia="Times New Roman" w:hAnsi="Times New Roman"/>
          <w:sz w:val="22"/>
          <w:szCs w:val="22"/>
        </w:rPr>
        <w:t> and complete consideration fully intending to be bound by the same. By signing this form, my child agrees</w:t>
      </w:r>
      <w:r>
        <w:rPr>
          <w:rFonts w:ascii="Times New Roman" w:cs="Times New Roman" w:eastAsia="Times New Roman" w:hAnsi="Times New Roman"/>
          <w:sz w:val="22"/>
          <w:szCs w:val="22"/>
        </w:rPr>
        <w:t> to abide by all applicable rules and regulations of GW, The International Affairs Society, the Conference,</w:t>
      </w:r>
      <w:r>
        <w:rPr>
          <w:rFonts w:ascii="Times New Roman" w:cs="Times New Roman" w:eastAsia="Times New Roman" w:hAnsi="Times New Roman"/>
          <w:sz w:val="22"/>
          <w:szCs w:val="22"/>
        </w:rPr>
        <w:t> and GWIAA. This Release, with the aforementioned understandings, constitutes the entire agreement</w:t>
      </w:r>
      <w:r>
        <w:rPr>
          <w:rFonts w:ascii="Times New Roman" w:cs="Times New Roman" w:eastAsia="Times New Roman" w:hAnsi="Times New Roman"/>
          <w:sz w:val="22"/>
          <w:szCs w:val="22"/>
        </w:rPr>
        <w:t> between myself, my child, and GW and GWIAA.</w:t>
      </w:r>
    </w:p>
    <w:p>
      <w:pPr>
        <w:rPr>
          <w:sz w:val="16"/>
          <w:szCs w:val="16"/>
        </w:rPr>
        <w:jc w:val="left"/>
        <w:spacing w:before="8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spacing w:before="32"/>
        <w:ind w:left="1218" w:right="7188"/>
      </w:pPr>
      <w:r>
        <w:pict>
          <v:group coordorigin="5775,1661" coordsize="4834,0" style="position:absolute;margin-left:288.741pt;margin-top:83.0407pt;width:241.677pt;height:0pt;mso-position-horizontal-relative:page;mso-position-vertical-relative:page;z-index:-109">
            <v:shape coordorigin="5775,1661" coordsize="4834,0" filled="f" path="m5775,1661l10608,1661e" strokecolor="#000000" stroked="t" strokeweight="0.749618pt" style="position:absolute;left:5775;top:1661;width:4834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z w:val="22"/>
          <w:szCs w:val="22"/>
        </w:rPr>
        <w:t>Name of Student/Child</w:t>
      </w:r>
    </w:p>
    <w:p>
      <w:pPr>
        <w:rPr>
          <w:sz w:val="10"/>
          <w:szCs w:val="10"/>
        </w:rPr>
        <w:jc w:val="left"/>
        <w:spacing w:before="5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tabs>
          <w:tab w:pos="10360" w:val="left"/>
        </w:tabs>
        <w:jc w:val="both"/>
        <w:spacing w:line="361" w:lineRule="auto"/>
        <w:ind w:left="1218" w:right="69"/>
      </w:pPr>
      <w:r>
        <w:pict>
          <v:group coordorigin="5780,991" coordsize="4834,0" style="position:absolute;margin-left:288.991pt;margin-top:49.5443pt;width:241.677pt;height:0pt;mso-position-horizontal-relative:page;mso-position-vertical-relative:paragraph;z-index:-112">
            <v:shape coordorigin="5780,991" coordsize="4834,0" filled="f" path="m5780,991l10613,991e" strokecolor="#000000" stroked="t" strokeweight="0.749618pt" style="position:absolute;left:5780;top:991;width:4834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z w:val="22"/>
          <w:szCs w:val="22"/>
        </w:rPr>
        <w:t>Signature of Legal Guardian/Parent                      </w:t>
      </w:r>
      <w:r>
        <w:rPr>
          <w:rFonts w:ascii="Times New Roman" w:cs="Times New Roman" w:eastAsia="Times New Roman" w:hAnsi="Times New Roman"/>
          <w:sz w:val="22"/>
          <w:szCs w:val="22"/>
        </w:rPr>
      </w:r>
      <w:r>
        <w:rPr>
          <w:rFonts w:ascii="Times New Roman" w:cs="Times New Roman" w:eastAsia="Times New Roman" w:hAnsi="Times New Roman"/>
          <w:sz w:val="22"/>
          <w:szCs w:val="22"/>
          <w:u w:color="000000" w:val="single"/>
        </w:rPr>
        <w:t> </w:t>
        <w:tab/>
      </w:r>
      <w:r>
        <w:rPr>
          <w:rFonts w:ascii="Times New Roman" w:cs="Times New Roman" w:eastAsia="Times New Roman" w:hAnsi="Times New Roman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z w:val="22"/>
          <w:szCs w:val="22"/>
        </w:rPr>
      </w:r>
      <w:r>
        <w:rPr>
          <w:rFonts w:ascii="Times New Roman" w:cs="Times New Roman" w:eastAsia="Times New Roman" w:hAnsi="Times New Roman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z w:val="22"/>
          <w:szCs w:val="22"/>
        </w:rPr>
        <w:t>Name of Legal Guardian/Parent (Print)                </w:t>
      </w:r>
      <w:r>
        <w:rPr>
          <w:rFonts w:ascii="Times New Roman" w:cs="Times New Roman" w:eastAsia="Times New Roman" w:hAnsi="Times New Roman"/>
          <w:sz w:val="22"/>
          <w:szCs w:val="22"/>
        </w:rPr>
      </w:r>
      <w:r>
        <w:rPr>
          <w:rFonts w:ascii="Times New Roman" w:cs="Times New Roman" w:eastAsia="Times New Roman" w:hAnsi="Times New Roman"/>
          <w:sz w:val="22"/>
          <w:szCs w:val="22"/>
          <w:u w:color="000000" w:val="single"/>
        </w:rPr>
        <w:t> </w:t>
        <w:tab/>
      </w:r>
      <w:r>
        <w:rPr>
          <w:rFonts w:ascii="Times New Roman" w:cs="Times New Roman" w:eastAsia="Times New Roman" w:hAnsi="Times New Roman"/>
          <w:sz w:val="22"/>
          <w:szCs w:val="22"/>
          <w:u w:color="000000" w:val="single"/>
        </w:rPr>
      </w:r>
      <w:r>
        <w:rPr>
          <w:rFonts w:ascii="Times New Roman" w:cs="Times New Roman" w:eastAsia="Times New Roman" w:hAnsi="Times New Roman"/>
          <w:sz w:val="22"/>
          <w:szCs w:val="22"/>
        </w:rPr>
      </w:r>
      <w:r>
        <w:rPr>
          <w:rFonts w:ascii="Times New Roman" w:cs="Times New Roman" w:eastAsia="Times New Roman" w:hAnsi="Times New Roman"/>
          <w:sz w:val="22"/>
          <w:szCs w:val="22"/>
        </w:rPr>
        <w:t> </w:t>
      </w:r>
      <w:r>
        <w:rPr>
          <w:rFonts w:ascii="Times New Roman" w:cs="Times New Roman" w:eastAsia="Times New Roman" w:hAnsi="Times New Roman"/>
          <w:sz w:val="22"/>
          <w:szCs w:val="22"/>
        </w:rPr>
        <w:t>Date</w:t>
      </w:r>
    </w:p>
    <w:p>
      <w:pPr>
        <w:rPr>
          <w:sz w:val="18"/>
          <w:szCs w:val="18"/>
        </w:rPr>
        <w:jc w:val="left"/>
        <w:spacing w:before="2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218" w:right="6901"/>
      </w:pPr>
      <w:r>
        <w:pict>
          <v:group coordorigin="5780,227" coordsize="4834,0" style="position:absolute;margin-left:288.991pt;margin-top:11.3618pt;width:241.677pt;height:0pt;mso-position-horizontal-relative:page;mso-position-vertical-relative:paragraph;z-index:-111">
            <v:shape coordorigin="5780,227" coordsize="4834,0" filled="f" path="m5780,227l10613,227e" strokecolor="#000000" stroked="t" strokeweight="0.749618pt" style="position:absolute;left:5780;top:227;width:4834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z w:val="22"/>
          <w:szCs w:val="22"/>
        </w:rPr>
        <w:t>Emergency Contact Name</w:t>
      </w:r>
    </w:p>
    <w:p>
      <w:pPr>
        <w:rPr>
          <w:sz w:val="12"/>
          <w:szCs w:val="12"/>
        </w:rPr>
        <w:jc w:val="left"/>
        <w:spacing w:before="6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both"/>
        <w:ind w:left="1218" w:right="6992"/>
        <w:sectPr>
          <w:pgMar w:bottom="280" w:footer="0" w:header="179" w:left="240" w:right="1520" w:top="360"/>
          <w:pgSz w:h="15840" w:w="12240"/>
        </w:sectPr>
      </w:pPr>
      <w:r>
        <w:pict>
          <v:group coordorigin="5780,228" coordsize="4834,0" style="position:absolute;margin-left:288.991pt;margin-top:11.4061pt;width:241.677pt;height:0pt;mso-position-horizontal-relative:page;mso-position-vertical-relative:paragraph;z-index:-110">
            <v:shape coordorigin="5780,228" coordsize="4834,0" filled="f" path="m5780,228l10613,228e" strokecolor="#000000" stroked="t" strokeweight="0.749618pt" style="position:absolute;left:5780;top:228;width:4834;height: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z w:val="22"/>
          <w:szCs w:val="22"/>
        </w:rPr>
        <w:t>Best Contact Information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before="32"/>
        <w:ind w:left="3885"/>
      </w:pPr>
      <w:r>
        <w:rPr>
          <w:rFonts w:ascii="Times New Roman" w:cs="Times New Roman" w:eastAsia="Times New Roman" w:hAnsi="Times New Roman"/>
          <w:b/>
          <w:sz w:val="22"/>
          <w:szCs w:val="22"/>
        </w:rPr>
        <w:t>Appendix. Parts of the Established Policies</w:t>
      </w:r>
      <w:r>
        <w:rPr>
          <w:rFonts w:ascii="Times New Roman" w:cs="Times New Roman" w:eastAsia="Times New Roman" w:hAnsi="Times New Roman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6" w:lineRule="auto"/>
        <w:ind w:left="1218" w:right="140"/>
      </w:pPr>
      <w:r>
        <w:rPr>
          <w:rFonts w:ascii="Times New Roman" w:cs="Times New Roman" w:eastAsia="Times New Roman" w:hAnsi="Times New Roman"/>
          <w:sz w:val="22"/>
          <w:szCs w:val="22"/>
        </w:rPr>
        <w:t>I agree to maintaining decorum and following committee guidelines as provided to me by my chair. I</w:t>
      </w:r>
      <w:r>
        <w:rPr>
          <w:rFonts w:ascii="Times New Roman" w:cs="Times New Roman" w:eastAsia="Times New Roman" w:hAnsi="Times New Roman"/>
          <w:sz w:val="22"/>
          <w:szCs w:val="22"/>
        </w:rPr>
        <w:t> agree to abstain from utilizing profane or inappropriate language and behavior in committee sessions or</w:t>
      </w:r>
      <w:r>
        <w:rPr>
          <w:rFonts w:ascii="Times New Roman" w:cs="Times New Roman" w:eastAsia="Times New Roman" w:hAnsi="Times New Roman"/>
          <w:sz w:val="22"/>
          <w:szCs w:val="22"/>
        </w:rPr>
        <w:t> other forms of communication between myself and other delegates or the Conference staff. This includes</w:t>
      </w:r>
      <w:r>
        <w:rPr>
          <w:rFonts w:ascii="Times New Roman" w:cs="Times New Roman" w:eastAsia="Times New Roman" w:hAnsi="Times New Roman"/>
          <w:sz w:val="22"/>
          <w:szCs w:val="22"/>
        </w:rPr>
        <w:t> using appropriate language, attire, and all other aspects of an in-person conference.</w:t>
      </w:r>
    </w:p>
    <w:p>
      <w:pPr>
        <w:rPr>
          <w:sz w:val="20"/>
          <w:szCs w:val="20"/>
        </w:rPr>
        <w:jc w:val="left"/>
        <w:spacing w:before="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4" w:lineRule="auto"/>
        <w:ind w:left="1218" w:right="137"/>
      </w:pPr>
      <w:r>
        <w:rPr>
          <w:rFonts w:ascii="Times New Roman" w:cs="Times New Roman" w:eastAsia="Times New Roman" w:hAnsi="Times New Roman"/>
          <w:sz w:val="22"/>
          <w:szCs w:val="22"/>
        </w:rPr>
        <w:t>I understand that Conference staffers reserve the right to request that delegates not appropriately dressed</w:t>
      </w:r>
      <w:r>
        <w:rPr>
          <w:rFonts w:ascii="Times New Roman" w:cs="Times New Roman" w:eastAsia="Times New Roman" w:hAnsi="Times New Roman"/>
          <w:sz w:val="22"/>
          <w:szCs w:val="22"/>
        </w:rPr>
        <w:t> during a committee session leave in order to change their clothes. I further understand that Western</w:t>
      </w:r>
      <w:r>
        <w:rPr>
          <w:rFonts w:ascii="Times New Roman" w:cs="Times New Roman" w:eastAsia="Times New Roman" w:hAnsi="Times New Roman"/>
          <w:sz w:val="22"/>
          <w:szCs w:val="22"/>
        </w:rPr>
        <w:t> Business Attire is required for all Conference committee sessions, unless specifically I am told otherwise</w:t>
      </w:r>
      <w:r>
        <w:rPr>
          <w:rFonts w:ascii="Times New Roman" w:cs="Times New Roman" w:eastAsia="Times New Roman" w:hAnsi="Times New Roman"/>
          <w:sz w:val="22"/>
          <w:szCs w:val="22"/>
        </w:rPr>
        <w:t> by my committee chair.</w:t>
      </w:r>
    </w:p>
    <w:p>
      <w:pPr>
        <w:rPr>
          <w:sz w:val="20"/>
          <w:szCs w:val="20"/>
        </w:rPr>
        <w:jc w:val="left"/>
        <w:spacing w:before="6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5" w:lineRule="auto"/>
        <w:ind w:left="1218" w:right="86"/>
      </w:pPr>
      <w:r>
        <w:rPr>
          <w:rFonts w:ascii="Times New Roman" w:cs="Times New Roman" w:eastAsia="Times New Roman" w:hAnsi="Times New Roman"/>
          <w:sz w:val="22"/>
          <w:szCs w:val="22"/>
        </w:rPr>
        <w:t>I understand that I am expected to attend all committee sessions and mandatory events on-time during the</w:t>
      </w:r>
      <w:r>
        <w:rPr>
          <w:rFonts w:ascii="Times New Roman" w:cs="Times New Roman" w:eastAsia="Times New Roman" w:hAnsi="Times New Roman"/>
          <w:sz w:val="22"/>
          <w:szCs w:val="22"/>
        </w:rPr>
        <w:t> Conference, unless my advisor has informed my chair before the committee session starts. I also</w:t>
      </w:r>
      <w:r>
        <w:rPr>
          <w:rFonts w:ascii="Times New Roman" w:cs="Times New Roman" w:eastAsia="Times New Roman" w:hAnsi="Times New Roman"/>
          <w:sz w:val="22"/>
          <w:szCs w:val="22"/>
        </w:rPr>
        <w:t> understand that I am required to wear my Conference identification (i.e. name badges, wristbands,</w:t>
      </w:r>
      <w:r>
        <w:rPr>
          <w:rFonts w:ascii="Times New Roman" w:cs="Times New Roman" w:eastAsia="Times New Roman" w:hAnsi="Times New Roman"/>
          <w:sz w:val="22"/>
          <w:szCs w:val="22"/>
        </w:rPr>
        <w:t> placards, etc.) during all committee sessions, Conference events, and while on The George Washington</w:t>
      </w:r>
      <w:r>
        <w:rPr>
          <w:rFonts w:ascii="Times New Roman" w:cs="Times New Roman" w:eastAsia="Times New Roman" w:hAnsi="Times New Roman"/>
          <w:sz w:val="22"/>
          <w:szCs w:val="22"/>
        </w:rPr>
        <w:t> University campus.</w:t>
      </w:r>
    </w:p>
    <w:p>
      <w:pPr>
        <w:rPr>
          <w:sz w:val="20"/>
          <w:szCs w:val="20"/>
        </w:rPr>
        <w:jc w:val="left"/>
        <w:spacing w:before="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5" w:lineRule="auto"/>
        <w:ind w:left="1218" w:right="154"/>
      </w:pPr>
      <w:r>
        <w:rPr>
          <w:rFonts w:ascii="Times New Roman" w:cs="Times New Roman" w:eastAsia="Times New Roman" w:hAnsi="Times New Roman"/>
          <w:sz w:val="22"/>
          <w:szCs w:val="22"/>
        </w:rPr>
        <w:t>I agree not to use Facebook, Twitter, Instagram, TikTok, Snapchat, WhatsApp or any other social media</w:t>
      </w:r>
      <w:r>
        <w:rPr>
          <w:rFonts w:ascii="Times New Roman" w:cs="Times New Roman" w:eastAsia="Times New Roman" w:hAnsi="Times New Roman"/>
          <w:sz w:val="22"/>
          <w:szCs w:val="22"/>
        </w:rPr>
        <w:t> websites or platforms during Conference committee sessions, unless its use is specifically permitted by</w:t>
      </w:r>
      <w:r>
        <w:rPr>
          <w:rFonts w:ascii="Times New Roman" w:cs="Times New Roman" w:eastAsia="Times New Roman" w:hAnsi="Times New Roman"/>
          <w:sz w:val="22"/>
          <w:szCs w:val="22"/>
        </w:rPr>
        <w:t> my chair. I understand that any inappropriate social media posting, bullying, or threats will not be</w:t>
      </w:r>
      <w:r>
        <w:rPr>
          <w:rFonts w:ascii="Times New Roman" w:cs="Times New Roman" w:eastAsia="Times New Roman" w:hAnsi="Times New Roman"/>
          <w:sz w:val="22"/>
          <w:szCs w:val="22"/>
        </w:rPr>
        <w:t> tolerated and may result in my disqualification from committee awards, temporary suspension from the</w:t>
      </w:r>
      <w:r>
        <w:rPr>
          <w:rFonts w:ascii="Times New Roman" w:cs="Times New Roman" w:eastAsia="Times New Roman" w:hAnsi="Times New Roman"/>
          <w:sz w:val="22"/>
          <w:szCs w:val="22"/>
        </w:rPr>
        <w:t> Conference, expulsion from the Conference without refund, or any other action deemed necessary by the</w:t>
      </w:r>
      <w:r>
        <w:rPr>
          <w:rFonts w:ascii="Times New Roman" w:cs="Times New Roman" w:eastAsia="Times New Roman" w:hAnsi="Times New Roman"/>
          <w:sz w:val="22"/>
          <w:szCs w:val="22"/>
        </w:rPr>
        <w:t> Conference secretariat.</w:t>
      </w:r>
    </w:p>
    <w:p>
      <w:pPr>
        <w:rPr>
          <w:sz w:val="20"/>
          <w:szCs w:val="20"/>
        </w:rPr>
        <w:jc w:val="left"/>
        <w:spacing w:before="6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5" w:lineRule="auto"/>
        <w:ind w:left="1218" w:right="127"/>
      </w:pPr>
      <w:r>
        <w:rPr>
          <w:rFonts w:ascii="Times New Roman" w:cs="Times New Roman" w:eastAsia="Times New Roman" w:hAnsi="Times New Roman"/>
          <w:sz w:val="22"/>
          <w:szCs w:val="22"/>
        </w:rPr>
        <w:t>I understand that any act of sexual harassment or discrimination based on race, color, sex, gender, gender</w:t>
      </w:r>
      <w:r>
        <w:rPr>
          <w:rFonts w:ascii="Times New Roman" w:cs="Times New Roman" w:eastAsia="Times New Roman" w:hAnsi="Times New Roman"/>
          <w:sz w:val="22"/>
          <w:szCs w:val="22"/>
        </w:rPr>
        <w:t> identity, national origin, religion, belief, age, socioeconomic status, ability, medical status, and/or marital</w:t>
      </w:r>
      <w:r>
        <w:rPr>
          <w:rFonts w:ascii="Times New Roman" w:cs="Times New Roman" w:eastAsia="Times New Roman" w:hAnsi="Times New Roman"/>
          <w:sz w:val="22"/>
          <w:szCs w:val="22"/>
        </w:rPr>
        <w:t> status will not be tolerated. If I or my advisor believe they have observed or encountered any act of</w:t>
      </w:r>
      <w:r>
        <w:rPr>
          <w:rFonts w:ascii="Times New Roman" w:cs="Times New Roman" w:eastAsia="Times New Roman" w:hAnsi="Times New Roman"/>
          <w:sz w:val="22"/>
          <w:szCs w:val="22"/>
        </w:rPr>
        <w:t> discrimination or harassment, I understand that I or they should bring it to the attention of a member of</w:t>
      </w:r>
      <w:r>
        <w:rPr>
          <w:rFonts w:ascii="Times New Roman" w:cs="Times New Roman" w:eastAsia="Times New Roman" w:hAnsi="Times New Roman"/>
          <w:sz w:val="22"/>
          <w:szCs w:val="22"/>
        </w:rPr>
        <w:t> the Conference secretariat. I also understand that any act of discrimination may result in disqualification</w:t>
      </w:r>
      <w:r>
        <w:rPr>
          <w:rFonts w:ascii="Times New Roman" w:cs="Times New Roman" w:eastAsia="Times New Roman" w:hAnsi="Times New Roman"/>
          <w:sz w:val="22"/>
          <w:szCs w:val="22"/>
        </w:rPr>
        <w:t> from committee awards, temporary suspension from the Conference, expulsion from the Conference</w:t>
      </w:r>
      <w:r>
        <w:rPr>
          <w:rFonts w:ascii="Times New Roman" w:cs="Times New Roman" w:eastAsia="Times New Roman" w:hAnsi="Times New Roman"/>
          <w:sz w:val="22"/>
          <w:szCs w:val="22"/>
        </w:rPr>
        <w:t> without refund, receiving a temporary or permanent ban from attending the Conference in the future, or</w:t>
      </w:r>
      <w:r>
        <w:rPr>
          <w:rFonts w:ascii="Times New Roman" w:cs="Times New Roman" w:eastAsia="Times New Roman" w:hAnsi="Times New Roman"/>
          <w:sz w:val="22"/>
          <w:szCs w:val="22"/>
        </w:rPr>
        <w:t> any other action deemed necessary by the Conference secretariat.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5" w:lineRule="auto"/>
        <w:ind w:left="1218" w:right="129"/>
      </w:pPr>
      <w:r>
        <w:rPr>
          <w:rFonts w:ascii="Times New Roman" w:cs="Times New Roman" w:eastAsia="Times New Roman" w:hAnsi="Times New Roman"/>
          <w:sz w:val="22"/>
          <w:szCs w:val="22"/>
        </w:rPr>
        <w:t>I understand that Conference staff will strictly maintain an environment of respect and professionalism</w:t>
      </w:r>
      <w:r>
        <w:rPr>
          <w:rFonts w:ascii="Times New Roman" w:cs="Times New Roman" w:eastAsia="Times New Roman" w:hAnsi="Times New Roman"/>
          <w:sz w:val="22"/>
          <w:szCs w:val="22"/>
        </w:rPr>
        <w:t> among delegates, advisors, and staff and any act of bullying, cyberbullying, and intimidation will not be</w:t>
      </w:r>
      <w:r>
        <w:rPr>
          <w:rFonts w:ascii="Times New Roman" w:cs="Times New Roman" w:eastAsia="Times New Roman" w:hAnsi="Times New Roman"/>
          <w:sz w:val="22"/>
          <w:szCs w:val="22"/>
        </w:rPr>
        <w:t> tolerated. If I or my advisor believe they have observed or encountered any act of bullying or</w:t>
      </w:r>
      <w:r>
        <w:rPr>
          <w:rFonts w:ascii="Times New Roman" w:cs="Times New Roman" w:eastAsia="Times New Roman" w:hAnsi="Times New Roman"/>
          <w:sz w:val="22"/>
          <w:szCs w:val="22"/>
        </w:rPr>
        <w:t> intimidation, I understand that I or they should bring it to the attention of a member of the Conference</w:t>
      </w:r>
      <w:r>
        <w:rPr>
          <w:rFonts w:ascii="Times New Roman" w:cs="Times New Roman" w:eastAsia="Times New Roman" w:hAnsi="Times New Roman"/>
          <w:sz w:val="22"/>
          <w:szCs w:val="22"/>
        </w:rPr>
        <w:t> secretariat. I also understand that any act of bullying or intimidation may result in disqualification from</w:t>
      </w:r>
      <w:r>
        <w:rPr>
          <w:rFonts w:ascii="Times New Roman" w:cs="Times New Roman" w:eastAsia="Times New Roman" w:hAnsi="Times New Roman"/>
          <w:sz w:val="22"/>
          <w:szCs w:val="22"/>
        </w:rPr>
        <w:t> committee awards, temporary suspension from the Conference, expulsion from the Conference without</w:t>
      </w:r>
      <w:r>
        <w:rPr>
          <w:rFonts w:ascii="Times New Roman" w:cs="Times New Roman" w:eastAsia="Times New Roman" w:hAnsi="Times New Roman"/>
          <w:sz w:val="22"/>
          <w:szCs w:val="22"/>
        </w:rPr>
        <w:t> refund, receiving a temporary or permanent ban from attending the Conference in the future, or any other</w:t>
      </w:r>
      <w:r>
        <w:rPr>
          <w:rFonts w:ascii="Times New Roman" w:cs="Times New Roman" w:eastAsia="Times New Roman" w:hAnsi="Times New Roman"/>
          <w:sz w:val="22"/>
          <w:szCs w:val="22"/>
        </w:rPr>
        <w:t> action deemed necessary by the Conference secretariat.</w:t>
      </w:r>
    </w:p>
    <w:p>
      <w:pPr>
        <w:rPr>
          <w:sz w:val="20"/>
          <w:szCs w:val="20"/>
        </w:rPr>
        <w:jc w:val="left"/>
        <w:spacing w:before="5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2"/>
          <w:szCs w:val="22"/>
        </w:rPr>
        <w:jc w:val="left"/>
        <w:spacing w:line="275" w:lineRule="auto"/>
        <w:ind w:left="1218" w:right="69"/>
      </w:pPr>
      <w:r>
        <w:rPr>
          <w:rFonts w:ascii="Times New Roman" w:cs="Times New Roman" w:eastAsia="Times New Roman" w:hAnsi="Times New Roman"/>
          <w:sz w:val="22"/>
          <w:szCs w:val="22"/>
        </w:rPr>
        <w:t>I understand that plagiarism and pre-writing of any kind will not be tolerated. This includes but is not</w:t>
      </w:r>
      <w:r>
        <w:rPr>
          <w:rFonts w:ascii="Times New Roman" w:cs="Times New Roman" w:eastAsia="Times New Roman" w:hAnsi="Times New Roman"/>
          <w:sz w:val="22"/>
          <w:szCs w:val="22"/>
        </w:rPr>
        <w:t> limited to the use of pre-written clauses for working papers and plagiarism on position papers. Any use of</w:t>
      </w:r>
      <w:r>
        <w:rPr>
          <w:rFonts w:ascii="Times New Roman" w:cs="Times New Roman" w:eastAsia="Times New Roman" w:hAnsi="Times New Roman"/>
          <w:sz w:val="22"/>
          <w:szCs w:val="22"/>
        </w:rPr>
        <w:t> plagiarism will result in my removal from the conference.</w:t>
      </w:r>
    </w:p>
    <w:sectPr>
      <w:pgMar w:bottom="280" w:footer="0" w:header="179" w:left="240" w:right="1360" w:top="360"/>
      <w:pgSz w:h="15840" w:w="12240"/>
    </w:sectPr>
  </w:body>
</w:document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16pt;margin-top:9.92548pt;width:248.664pt;height:10pt;mso-position-horizontal-relative:page;mso-position-vertical-relative:page;z-index:-112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180" w:lineRule="exact"/>
                  <w:ind w:left="20" w:right="-24"/>
                </w:pPr>
                <w:r>
                  <w:rPr>
                    <w:rFonts w:ascii="Arial" w:cs="Arial" w:eastAsia="Arial" w:hAnsi="Arial"/>
                    <w:sz w:val="16"/>
                    <w:szCs w:val="16"/>
                  </w:rPr>
                  <w:t>DocuSign Envelope ID: 0000A116-F44E-451A-AD0A-89B234A3393A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header1.xml" Type="http://schemas.openxmlformats.org/officeDocument/2006/relationships/header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